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Default="00094487">
      <w:r>
        <w:t xml:space="preserve">  </w:t>
      </w:r>
    </w:p>
    <w:p w:rsidR="00B56A7B" w:rsidRDefault="00B56A7B" w:rsidP="00B56A7B">
      <w:pPr>
        <w:rPr>
          <w:b/>
          <w:sz w:val="28"/>
          <w:szCs w:val="28"/>
        </w:rPr>
      </w:pPr>
    </w:p>
    <w:p w:rsidR="00B56A7B" w:rsidRDefault="00B56A7B" w:rsidP="00B56A7B">
      <w:pPr>
        <w:rPr>
          <w:b/>
          <w:sz w:val="28"/>
          <w:szCs w:val="28"/>
        </w:rPr>
      </w:pPr>
    </w:p>
    <w:p w:rsidR="00B56A7B" w:rsidRPr="00B56A7B" w:rsidRDefault="00B56A7B" w:rsidP="00B56A7B">
      <w:pPr>
        <w:rPr>
          <w:b/>
          <w:sz w:val="28"/>
          <w:szCs w:val="28"/>
        </w:rPr>
      </w:pPr>
      <w:r w:rsidRPr="00B56A7B">
        <w:rPr>
          <w:b/>
          <w:sz w:val="28"/>
          <w:szCs w:val="28"/>
        </w:rPr>
        <w:t>NEW ACCOUNT FORM</w:t>
      </w:r>
    </w:p>
    <w:p w:rsidR="00B56A7B" w:rsidRPr="00B56A7B" w:rsidRDefault="00B56A7B" w:rsidP="00B56A7B">
      <w:pPr>
        <w:rPr>
          <w:sz w:val="18"/>
          <w:szCs w:val="18"/>
        </w:rPr>
      </w:pPr>
      <w:r>
        <w:rPr>
          <w:sz w:val="18"/>
          <w:szCs w:val="18"/>
        </w:rPr>
        <w:br/>
      </w:r>
      <w:r w:rsidRPr="00B56A7B">
        <w:rPr>
          <w:sz w:val="18"/>
          <w:szCs w:val="18"/>
        </w:rPr>
        <w:t xml:space="preserve">Thank you </w:t>
      </w:r>
      <w:r w:rsidR="00B62092">
        <w:rPr>
          <w:sz w:val="18"/>
          <w:szCs w:val="18"/>
        </w:rPr>
        <w:t>and welcome to</w:t>
      </w:r>
      <w:r w:rsidRPr="00B56A7B">
        <w:rPr>
          <w:sz w:val="18"/>
          <w:szCs w:val="18"/>
        </w:rPr>
        <w:t xml:space="preserve"> Corporate Travel Management. Please download and fill out the form below. Completed forms should be faxed or mailed to CTM at the address below.</w:t>
      </w:r>
    </w:p>
    <w:p w:rsidR="00B56A7B" w:rsidRPr="00B56A7B" w:rsidRDefault="00B56A7B" w:rsidP="00B56A7B">
      <w:pPr>
        <w:rPr>
          <w:sz w:val="18"/>
          <w:szCs w:val="18"/>
        </w:rPr>
      </w:pPr>
    </w:p>
    <w:p w:rsidR="00B56A7B" w:rsidRPr="00B56A7B" w:rsidRDefault="00B56A7B" w:rsidP="00B56A7B">
      <w:pPr>
        <w:rPr>
          <w:sz w:val="18"/>
          <w:szCs w:val="18"/>
        </w:rPr>
      </w:pPr>
      <w:r w:rsidRPr="00B56A7B">
        <w:rPr>
          <w:sz w:val="18"/>
          <w:szCs w:val="18"/>
        </w:rPr>
        <w:t xml:space="preserve">Fax: </w:t>
      </w:r>
      <w:r>
        <w:rPr>
          <w:sz w:val="18"/>
          <w:szCs w:val="18"/>
        </w:rPr>
        <w:t xml:space="preserve"> </w:t>
      </w:r>
      <w:r w:rsidRPr="00B56A7B">
        <w:rPr>
          <w:sz w:val="18"/>
          <w:szCs w:val="18"/>
        </w:rPr>
        <w:t>704.561.0737</w:t>
      </w:r>
    </w:p>
    <w:p w:rsidR="00B56A7B" w:rsidRPr="00B56A7B" w:rsidRDefault="00B56A7B" w:rsidP="00B56A7B">
      <w:pPr>
        <w:rPr>
          <w:sz w:val="18"/>
          <w:szCs w:val="18"/>
        </w:rPr>
      </w:pPr>
    </w:p>
    <w:p w:rsidR="00B56A7B" w:rsidRPr="00B56A7B" w:rsidRDefault="00B56A7B" w:rsidP="00B56A7B">
      <w:pPr>
        <w:rPr>
          <w:sz w:val="18"/>
          <w:szCs w:val="18"/>
        </w:rPr>
      </w:pPr>
      <w:r w:rsidRPr="00B56A7B">
        <w:rPr>
          <w:sz w:val="18"/>
          <w:szCs w:val="18"/>
        </w:rPr>
        <w:t xml:space="preserve">Mail: </w:t>
      </w:r>
    </w:p>
    <w:p w:rsidR="00B56A7B" w:rsidRPr="00B56A7B" w:rsidRDefault="00B56A7B" w:rsidP="00B56A7B">
      <w:pPr>
        <w:rPr>
          <w:sz w:val="18"/>
          <w:szCs w:val="18"/>
        </w:rPr>
      </w:pPr>
      <w:r w:rsidRPr="00B56A7B">
        <w:rPr>
          <w:sz w:val="18"/>
          <w:szCs w:val="18"/>
        </w:rPr>
        <w:t>Corporate Travel Management</w:t>
      </w:r>
    </w:p>
    <w:p w:rsidR="00B56A7B" w:rsidRPr="00B56A7B" w:rsidRDefault="003966A9" w:rsidP="00B56A7B">
      <w:pPr>
        <w:rPr>
          <w:sz w:val="18"/>
          <w:szCs w:val="18"/>
        </w:rPr>
      </w:pPr>
      <w:r>
        <w:rPr>
          <w:sz w:val="18"/>
          <w:szCs w:val="18"/>
        </w:rPr>
        <w:t>11301 Carmel Commons Blvd</w:t>
      </w:r>
    </w:p>
    <w:p w:rsidR="00B56A7B" w:rsidRPr="00B56A7B" w:rsidRDefault="003966A9" w:rsidP="00B56A7B">
      <w:pPr>
        <w:rPr>
          <w:sz w:val="18"/>
          <w:szCs w:val="18"/>
        </w:rPr>
      </w:pPr>
      <w:r>
        <w:rPr>
          <w:sz w:val="18"/>
          <w:szCs w:val="18"/>
        </w:rPr>
        <w:t>Suite 116</w:t>
      </w:r>
    </w:p>
    <w:p w:rsidR="00B56A7B" w:rsidRPr="00B56A7B" w:rsidRDefault="00B56A7B" w:rsidP="00B56A7B">
      <w:pPr>
        <w:rPr>
          <w:sz w:val="18"/>
          <w:szCs w:val="18"/>
        </w:rPr>
      </w:pPr>
      <w:r w:rsidRPr="00B56A7B">
        <w:rPr>
          <w:sz w:val="18"/>
          <w:szCs w:val="18"/>
        </w:rPr>
        <w:t>Charlotte, NC 282</w:t>
      </w:r>
      <w:r w:rsidR="003966A9">
        <w:rPr>
          <w:sz w:val="18"/>
          <w:szCs w:val="18"/>
        </w:rPr>
        <w:t>26</w:t>
      </w:r>
    </w:p>
    <w:p w:rsidR="00B56A7B" w:rsidRPr="00B56A7B" w:rsidRDefault="00B56A7B" w:rsidP="00B56A7B">
      <w:pPr>
        <w:rPr>
          <w:sz w:val="18"/>
          <w:szCs w:val="18"/>
        </w:rPr>
      </w:pPr>
    </w:p>
    <w:p w:rsidR="00B56A7B" w:rsidRPr="00B56A7B" w:rsidRDefault="00B56A7B" w:rsidP="00B56A7B">
      <w:pPr>
        <w:rPr>
          <w:sz w:val="18"/>
          <w:szCs w:val="18"/>
        </w:rPr>
      </w:pPr>
      <w:r w:rsidRPr="00B56A7B">
        <w:rPr>
          <w:sz w:val="18"/>
          <w:szCs w:val="18"/>
        </w:rPr>
        <w:t>PLEASE DO NOT EMAIL THE COMPLETED FORM; THIS FORM CONTAINS SENSITIVE INFORMATION.</w:t>
      </w:r>
    </w:p>
    <w:p w:rsidR="00B56A7B" w:rsidRPr="00B56A7B" w:rsidRDefault="00B56A7B" w:rsidP="00B56A7B">
      <w:pPr>
        <w:rPr>
          <w:sz w:val="18"/>
          <w:szCs w:val="18"/>
        </w:rPr>
      </w:pPr>
    </w:p>
    <w:p w:rsidR="00B56A7B" w:rsidRDefault="00B56A7B">
      <w:pPr>
        <w:rPr>
          <w:b/>
          <w:sz w:val="28"/>
          <w:szCs w:val="28"/>
        </w:rPr>
      </w:pPr>
    </w:p>
    <w:p w:rsidR="00B56A7B" w:rsidRDefault="00B56A7B">
      <w:pPr>
        <w:rPr>
          <w:b/>
          <w:sz w:val="28"/>
          <w:szCs w:val="28"/>
        </w:rPr>
      </w:pPr>
    </w:p>
    <w:p w:rsidR="00094487" w:rsidRPr="00B77165" w:rsidRDefault="00094487">
      <w:pPr>
        <w:rPr>
          <w:b/>
          <w:sz w:val="28"/>
          <w:szCs w:val="28"/>
        </w:rPr>
      </w:pPr>
      <w:r w:rsidRPr="00B77165">
        <w:rPr>
          <w:b/>
          <w:sz w:val="28"/>
          <w:szCs w:val="28"/>
        </w:rPr>
        <w:t>New Account – Implementation Data</w:t>
      </w:r>
    </w:p>
    <w:p w:rsidR="00094487" w:rsidRDefault="00094487"/>
    <w:p w:rsidR="00094487" w:rsidRDefault="00094487">
      <w:r>
        <w:t>Name of Company: ____________________________________________________________</w:t>
      </w:r>
    </w:p>
    <w:p w:rsidR="00094487" w:rsidRDefault="00094487"/>
    <w:p w:rsidR="00094487" w:rsidRDefault="00094487">
      <w:r>
        <w:t>Address:_____________________________________________________________________</w:t>
      </w:r>
    </w:p>
    <w:p w:rsidR="00094487" w:rsidRDefault="00094487"/>
    <w:p w:rsidR="00094487" w:rsidRDefault="00094487">
      <w:r>
        <w:t>City: ___________________________     State: ____________________        Zip: __________</w:t>
      </w:r>
    </w:p>
    <w:p w:rsidR="00094487" w:rsidRDefault="00094487"/>
    <w:p w:rsidR="00094487" w:rsidRDefault="00094487">
      <w:r>
        <w:t>Company Phone: ______________________         Company Fax: _______________________</w:t>
      </w:r>
    </w:p>
    <w:p w:rsidR="00094487" w:rsidRDefault="00094487"/>
    <w:p w:rsidR="00094487" w:rsidRDefault="00094487">
      <w:r>
        <w:t>Company Tax ID: ______________________ (required for Airline Rewards Programs)</w:t>
      </w:r>
    </w:p>
    <w:p w:rsidR="00B77165" w:rsidRDefault="00B77165"/>
    <w:p w:rsidR="00B77165" w:rsidRDefault="00B77165"/>
    <w:p w:rsidR="00B70B66" w:rsidRPr="00660CC0" w:rsidRDefault="00B70B66" w:rsidP="00B70B66">
      <w:pPr>
        <w:rPr>
          <w:b/>
          <w:sz w:val="28"/>
          <w:szCs w:val="28"/>
        </w:rPr>
      </w:pPr>
      <w:r w:rsidRPr="00660CC0">
        <w:rPr>
          <w:b/>
          <w:sz w:val="28"/>
          <w:szCs w:val="28"/>
        </w:rPr>
        <w:t>Company Liaison for Travel Program</w:t>
      </w:r>
    </w:p>
    <w:p w:rsidR="00B70B66" w:rsidRDefault="00B70B66" w:rsidP="00B70B66"/>
    <w:p w:rsidR="00B70B66" w:rsidRDefault="00B70B66" w:rsidP="00B70B66">
      <w:r>
        <w:t xml:space="preserve">Company Contact Name: __________________________________________   </w:t>
      </w:r>
      <w:r>
        <w:br/>
      </w:r>
      <w:r>
        <w:br/>
        <w:t>Phone: _______________________   Email: ___________________________</w:t>
      </w:r>
    </w:p>
    <w:p w:rsidR="00B56A7B" w:rsidRDefault="00B56A7B">
      <w:pPr>
        <w:rPr>
          <w:b/>
          <w:sz w:val="28"/>
          <w:szCs w:val="28"/>
        </w:rPr>
      </w:pPr>
    </w:p>
    <w:p w:rsidR="00B77165" w:rsidRDefault="00B77165"/>
    <w:p w:rsidR="00B70B66" w:rsidRDefault="00B70B66"/>
    <w:p w:rsidR="00B70B66" w:rsidRDefault="00B70B66"/>
    <w:p w:rsidR="00B70B66" w:rsidRDefault="00B70B66"/>
    <w:p w:rsidR="00B70B66" w:rsidRDefault="00B70B66"/>
    <w:p w:rsidR="00B70B66" w:rsidRDefault="00B70B66"/>
    <w:p w:rsidR="00FB647E" w:rsidRDefault="00FB647E"/>
    <w:p w:rsidR="00660CC0" w:rsidRDefault="00660CC0"/>
    <w:p w:rsidR="00B56A7B" w:rsidRDefault="00B56A7B">
      <w:r>
        <w:t>(cont’d)</w:t>
      </w:r>
    </w:p>
    <w:p w:rsidR="00B56A7B" w:rsidRDefault="00B56A7B"/>
    <w:p w:rsidR="00660CC0" w:rsidRDefault="00660CC0"/>
    <w:p w:rsidR="00B70B66" w:rsidRDefault="00B70B66">
      <w:pPr>
        <w:rPr>
          <w:b/>
          <w:sz w:val="28"/>
          <w:szCs w:val="28"/>
        </w:rPr>
      </w:pPr>
    </w:p>
    <w:p w:rsidR="00E402B8" w:rsidRDefault="00E402B8">
      <w:pPr>
        <w:rPr>
          <w:b/>
          <w:sz w:val="28"/>
          <w:szCs w:val="28"/>
        </w:rPr>
      </w:pPr>
    </w:p>
    <w:p w:rsidR="00E402B8" w:rsidRDefault="00E402B8">
      <w:pPr>
        <w:rPr>
          <w:b/>
          <w:sz w:val="28"/>
          <w:szCs w:val="28"/>
        </w:rPr>
      </w:pPr>
    </w:p>
    <w:p w:rsidR="00C758FF" w:rsidRDefault="00660CC0">
      <w:r w:rsidRPr="00660CC0">
        <w:rPr>
          <w:b/>
          <w:sz w:val="28"/>
          <w:szCs w:val="28"/>
        </w:rPr>
        <w:t>Reporting Information</w:t>
      </w:r>
      <w:r>
        <w:br/>
      </w:r>
    </w:p>
    <w:p w:rsidR="00660CC0" w:rsidRDefault="00660CC0">
      <w:r>
        <w:t xml:space="preserve">Do you want CTM to capture any accounting/data fields for management reports? I.E. Departments, Job Codes, PO #s, TA #s, Etc. </w:t>
      </w:r>
    </w:p>
    <w:p w:rsidR="003966A9" w:rsidRDefault="003966A9"/>
    <w:p w:rsidR="003966A9" w:rsidRDefault="003966A9">
      <w:r>
        <w:t xml:space="preserve">This information is for </w:t>
      </w:r>
      <w:r w:rsidRPr="003966A9">
        <w:rPr>
          <w:b/>
          <w:color w:val="FF0000"/>
        </w:rPr>
        <w:t>Travel</w:t>
      </w:r>
      <w:r>
        <w:t xml:space="preserve"> reports – </w:t>
      </w:r>
      <w:r w:rsidRPr="003966A9">
        <w:rPr>
          <w:b/>
        </w:rPr>
        <w:t>not expense. Expense data fields will offer their own reporting.</w:t>
      </w:r>
      <w:r>
        <w:t xml:space="preserve"> </w:t>
      </w:r>
    </w:p>
    <w:p w:rsidR="00C758FF" w:rsidRDefault="00C758FF"/>
    <w:p w:rsidR="00660CC0" w:rsidRDefault="00660CC0">
      <w:r>
        <w:t xml:space="preserve">Please advise specifications, if applicable – I.E. </w:t>
      </w:r>
      <w:proofErr w:type="spellStart"/>
      <w:r>
        <w:t>numerics</w:t>
      </w:r>
      <w:proofErr w:type="spellEnd"/>
      <w:r>
        <w:t xml:space="preserve"> only, accept any data, etc. Please attach data if necessary. </w:t>
      </w:r>
    </w:p>
    <w:p w:rsidR="00C758FF" w:rsidRDefault="00C758FF"/>
    <w:tbl>
      <w:tblPr>
        <w:tblStyle w:val="TableGrid"/>
        <w:tblW w:w="0" w:type="auto"/>
        <w:tblLook w:val="04A0" w:firstRow="1" w:lastRow="0" w:firstColumn="1" w:lastColumn="0" w:noHBand="0" w:noVBand="1"/>
      </w:tblPr>
      <w:tblGrid>
        <w:gridCol w:w="2335"/>
        <w:gridCol w:w="6819"/>
      </w:tblGrid>
      <w:tr w:rsidR="00C758FF" w:rsidTr="00C758FF">
        <w:trPr>
          <w:trHeight w:val="287"/>
        </w:trPr>
        <w:tc>
          <w:tcPr>
            <w:tcW w:w="2335" w:type="dxa"/>
          </w:tcPr>
          <w:p w:rsidR="00C758FF" w:rsidRPr="00C758FF" w:rsidRDefault="00C758FF">
            <w:pPr>
              <w:rPr>
                <w:b/>
              </w:rPr>
            </w:pPr>
            <w:r w:rsidRPr="00C758FF">
              <w:rPr>
                <w:b/>
              </w:rPr>
              <w:t>Accounting Field</w:t>
            </w:r>
          </w:p>
        </w:tc>
        <w:tc>
          <w:tcPr>
            <w:tcW w:w="6819" w:type="dxa"/>
          </w:tcPr>
          <w:p w:rsidR="00C758FF" w:rsidRPr="00C758FF" w:rsidRDefault="00C758FF">
            <w:pPr>
              <w:rPr>
                <w:b/>
              </w:rPr>
            </w:pPr>
            <w:r w:rsidRPr="00C758FF">
              <w:rPr>
                <w:b/>
              </w:rPr>
              <w:t>Description</w:t>
            </w:r>
          </w:p>
        </w:tc>
      </w:tr>
      <w:tr w:rsidR="00C758FF" w:rsidTr="00C758FF">
        <w:trPr>
          <w:trHeight w:val="539"/>
        </w:trPr>
        <w:tc>
          <w:tcPr>
            <w:tcW w:w="2335" w:type="dxa"/>
          </w:tcPr>
          <w:p w:rsidR="00C758FF" w:rsidRDefault="00C758FF"/>
        </w:tc>
        <w:tc>
          <w:tcPr>
            <w:tcW w:w="6819" w:type="dxa"/>
          </w:tcPr>
          <w:p w:rsidR="00C758FF" w:rsidRDefault="00C758FF"/>
        </w:tc>
      </w:tr>
      <w:tr w:rsidR="00C758FF" w:rsidTr="00C758FF">
        <w:trPr>
          <w:trHeight w:val="571"/>
        </w:trPr>
        <w:tc>
          <w:tcPr>
            <w:tcW w:w="2335" w:type="dxa"/>
          </w:tcPr>
          <w:p w:rsidR="00C758FF" w:rsidRDefault="00C758FF"/>
        </w:tc>
        <w:tc>
          <w:tcPr>
            <w:tcW w:w="6819" w:type="dxa"/>
          </w:tcPr>
          <w:p w:rsidR="00C758FF" w:rsidRDefault="00C758FF"/>
        </w:tc>
      </w:tr>
      <w:tr w:rsidR="00C758FF" w:rsidTr="00C758FF">
        <w:trPr>
          <w:trHeight w:val="539"/>
        </w:trPr>
        <w:tc>
          <w:tcPr>
            <w:tcW w:w="2335" w:type="dxa"/>
          </w:tcPr>
          <w:p w:rsidR="00C758FF" w:rsidRDefault="00C758FF"/>
        </w:tc>
        <w:tc>
          <w:tcPr>
            <w:tcW w:w="6819" w:type="dxa"/>
          </w:tcPr>
          <w:p w:rsidR="00C758FF" w:rsidRDefault="00C758FF"/>
        </w:tc>
      </w:tr>
      <w:tr w:rsidR="00C758FF" w:rsidTr="00C758FF">
        <w:trPr>
          <w:trHeight w:val="571"/>
        </w:trPr>
        <w:tc>
          <w:tcPr>
            <w:tcW w:w="2335" w:type="dxa"/>
          </w:tcPr>
          <w:p w:rsidR="00C758FF" w:rsidRDefault="00C758FF"/>
        </w:tc>
        <w:tc>
          <w:tcPr>
            <w:tcW w:w="6819" w:type="dxa"/>
          </w:tcPr>
          <w:p w:rsidR="00C758FF" w:rsidRDefault="00C758FF"/>
        </w:tc>
      </w:tr>
    </w:tbl>
    <w:p w:rsidR="00C758FF" w:rsidRDefault="00C758FF"/>
    <w:p w:rsidR="00B70B66" w:rsidRDefault="00B70B66"/>
    <w:p w:rsidR="00B70B66" w:rsidRDefault="00B70B66"/>
    <w:p w:rsidR="00E97E88" w:rsidRDefault="00E97E88">
      <w:r>
        <w:t xml:space="preserve">Does your company want a specific email address to get a copy of </w:t>
      </w:r>
      <w:r w:rsidRPr="00E97E88">
        <w:rPr>
          <w:u w:val="single"/>
        </w:rPr>
        <w:t>all</w:t>
      </w:r>
      <w:r>
        <w:t xml:space="preserve"> travel? i.e. </w:t>
      </w:r>
      <w:hyperlink r:id="rId11" w:history="1">
        <w:r w:rsidRPr="0009165C">
          <w:rPr>
            <w:rStyle w:val="Hyperlink"/>
          </w:rPr>
          <w:t>travel@abccorp.com</w:t>
        </w:r>
      </w:hyperlink>
    </w:p>
    <w:p w:rsidR="00E97E88" w:rsidRDefault="00E97E88"/>
    <w:p w:rsidR="00E97E88" w:rsidRDefault="00E97E88">
      <w:r>
        <w:t>Email: ______________________________________</w:t>
      </w:r>
    </w:p>
    <w:p w:rsidR="00E97E88" w:rsidRDefault="00E97E88"/>
    <w:p w:rsidR="00B70B66" w:rsidRDefault="00B70B66" w:rsidP="006E7318"/>
    <w:p w:rsidR="00B70B66" w:rsidRDefault="00B70B66" w:rsidP="006E7318"/>
    <w:p w:rsidR="00B70B66" w:rsidRDefault="00B70B66" w:rsidP="006E7318"/>
    <w:p w:rsidR="006E7318" w:rsidRDefault="00E97E88" w:rsidP="006E7318">
      <w:r>
        <w:t>Does your company have a corporate travel policy and/or Approval Process?</w:t>
      </w:r>
      <w:r w:rsidR="006E7318">
        <w:t xml:space="preserve">      </w:t>
      </w:r>
      <w:r w:rsidR="00F9716D">
        <w:t xml:space="preserve">   [  ] </w:t>
      </w:r>
      <w:r w:rsidR="006E7318">
        <w:t>Yes</w:t>
      </w:r>
      <w:r w:rsidR="00F9716D">
        <w:t xml:space="preserve">      [  ] No</w:t>
      </w:r>
    </w:p>
    <w:p w:rsidR="00E97E88" w:rsidRDefault="006E7318">
      <w:r>
        <w:t>(If yes, please attach.)</w:t>
      </w:r>
    </w:p>
    <w:p w:rsidR="00153366" w:rsidRDefault="00153366"/>
    <w:p w:rsidR="00153366" w:rsidRDefault="00D72986">
      <w:r>
        <w:rPr>
          <w:rFonts w:ascii="Arial" w:hAnsi="Arial" w:cs="Arial"/>
          <w:b/>
          <w:bCs/>
          <w:color w:val="222222"/>
          <w:sz w:val="19"/>
          <w:szCs w:val="19"/>
          <w:shd w:val="clear" w:color="auto" w:fill="FFFFFF"/>
        </w:rPr>
        <w:t>If you do not have a current Travel Policy or if it is being revised, please submit this new account setup form without it.  CTM will discuss best practices during our implementation calls and can share sample policies.</w:t>
      </w:r>
    </w:p>
    <w:p w:rsidR="00B56A7B" w:rsidRDefault="00B56A7B"/>
    <w:p w:rsidR="00B56A7B" w:rsidRDefault="00B56A7B"/>
    <w:p w:rsidR="00B70B66" w:rsidRDefault="00B70B66"/>
    <w:p w:rsidR="00B70B66" w:rsidRDefault="00B70B66"/>
    <w:p w:rsidR="00B70B66" w:rsidRDefault="00B70B66"/>
    <w:p w:rsidR="00B70B66" w:rsidRDefault="00B70B66"/>
    <w:p w:rsidR="00B70B66" w:rsidRDefault="00B70B66"/>
    <w:p w:rsidR="00B70B66" w:rsidRDefault="00B70B66"/>
    <w:p w:rsidR="00B70B66" w:rsidRDefault="00B70B66"/>
    <w:p w:rsidR="00B56A7B" w:rsidRDefault="00B56A7B">
      <w:r>
        <w:t>(cont’d)</w:t>
      </w:r>
    </w:p>
    <w:p w:rsidR="00B56A7B" w:rsidRDefault="00B56A7B"/>
    <w:p w:rsidR="00E402B8" w:rsidRDefault="00E402B8" w:rsidP="00B56A7B">
      <w:pPr>
        <w:rPr>
          <w:b/>
          <w:sz w:val="28"/>
          <w:szCs w:val="28"/>
        </w:rPr>
      </w:pPr>
    </w:p>
    <w:p w:rsidR="00E402B8" w:rsidRDefault="00E402B8" w:rsidP="00B56A7B">
      <w:pPr>
        <w:rPr>
          <w:b/>
          <w:sz w:val="28"/>
          <w:szCs w:val="28"/>
        </w:rPr>
      </w:pPr>
    </w:p>
    <w:p w:rsidR="00E402B8" w:rsidRDefault="00E402B8" w:rsidP="00B56A7B">
      <w:pPr>
        <w:rPr>
          <w:b/>
          <w:sz w:val="28"/>
          <w:szCs w:val="28"/>
        </w:rPr>
      </w:pPr>
    </w:p>
    <w:p w:rsidR="00B56A7B" w:rsidRPr="00B70B66" w:rsidRDefault="00075E1C" w:rsidP="00B56A7B">
      <w:pPr>
        <w:rPr>
          <w:b/>
          <w:color w:val="FF0000"/>
          <w:sz w:val="18"/>
          <w:szCs w:val="18"/>
        </w:rPr>
      </w:pPr>
      <w:r>
        <w:rPr>
          <w:b/>
          <w:sz w:val="28"/>
          <w:szCs w:val="28"/>
        </w:rPr>
        <w:t>Airline Reward</w:t>
      </w:r>
      <w:r w:rsidR="00153366" w:rsidRPr="00153366">
        <w:rPr>
          <w:b/>
          <w:sz w:val="28"/>
          <w:szCs w:val="28"/>
        </w:rPr>
        <w:t xml:space="preserve"> Programs</w:t>
      </w:r>
      <w:r w:rsidR="00E402B8">
        <w:br/>
      </w:r>
      <w:r w:rsidR="00E402B8">
        <w:rPr>
          <w:color w:val="FF0000"/>
          <w:sz w:val="18"/>
          <w:szCs w:val="18"/>
        </w:rPr>
        <w:br/>
      </w:r>
      <w:r w:rsidR="00B56A7B" w:rsidRPr="00B56A7B">
        <w:rPr>
          <w:color w:val="FF0000"/>
          <w:sz w:val="18"/>
          <w:szCs w:val="18"/>
        </w:rPr>
        <w:t xml:space="preserve">Upon receipt of the implementation form, we will begin by signing your account up for the corporate rewards programs with Delta, United, Southwest and American Airlines. </w:t>
      </w:r>
      <w:r w:rsidRPr="00075E1C">
        <w:rPr>
          <w:color w:val="FF0000"/>
          <w:sz w:val="18"/>
          <w:szCs w:val="18"/>
        </w:rPr>
        <w:t xml:space="preserve">AA and UA require a linked traveler frequent flyer number for a </w:t>
      </w:r>
      <w:r>
        <w:rPr>
          <w:color w:val="FF0000"/>
          <w:sz w:val="18"/>
          <w:szCs w:val="18"/>
        </w:rPr>
        <w:t>c</w:t>
      </w:r>
      <w:r w:rsidRPr="00075E1C">
        <w:rPr>
          <w:color w:val="FF0000"/>
          <w:sz w:val="18"/>
          <w:szCs w:val="18"/>
        </w:rPr>
        <w:t>ompany account log in.</w:t>
      </w:r>
      <w:r>
        <w:rPr>
          <w:color w:val="FF0000"/>
          <w:sz w:val="18"/>
          <w:szCs w:val="18"/>
        </w:rPr>
        <w:t xml:space="preserve"> </w:t>
      </w:r>
      <w:r w:rsidR="00B56A7B" w:rsidRPr="00B70B66">
        <w:rPr>
          <w:b/>
          <w:color w:val="FF0000"/>
          <w:sz w:val="18"/>
          <w:szCs w:val="18"/>
        </w:rPr>
        <w:t>These programs in no way interfere with the individual traveler’s frequent flyer account.</w:t>
      </w:r>
    </w:p>
    <w:p w:rsidR="006E7318" w:rsidRDefault="006E7318"/>
    <w:p w:rsidR="00B70B66" w:rsidRPr="00B70B66" w:rsidRDefault="00B70B66" w:rsidP="00B70B66">
      <w:pPr>
        <w:rPr>
          <w:b/>
          <w:u w:val="single"/>
        </w:rPr>
      </w:pPr>
      <w:r w:rsidRPr="00B70B66">
        <w:rPr>
          <w:b/>
          <w:u w:val="single"/>
        </w:rPr>
        <w:t>Travel Manager or Executive’s Frequent Traveler Information</w:t>
      </w:r>
    </w:p>
    <w:p w:rsidR="00B70B66" w:rsidRDefault="00B70B66" w:rsidP="00B70B66"/>
    <w:p w:rsidR="00B70B66" w:rsidRPr="00B70B66" w:rsidRDefault="00B70B66" w:rsidP="001C6FDB">
      <w:pPr>
        <w:spacing w:line="360" w:lineRule="auto"/>
      </w:pPr>
      <w:r w:rsidRPr="00B70B66">
        <w:rPr>
          <w:b/>
        </w:rPr>
        <w:t>American Airlines</w:t>
      </w:r>
      <w:r>
        <w:rPr>
          <w:b/>
        </w:rPr>
        <w:t xml:space="preserve">       </w:t>
      </w:r>
      <w:r>
        <w:t>Name: _________________________    Account Number: __________________</w:t>
      </w:r>
    </w:p>
    <w:p w:rsidR="00B70B66" w:rsidRDefault="00B70B66" w:rsidP="001C6FDB">
      <w:pPr>
        <w:spacing w:line="360" w:lineRule="auto"/>
      </w:pPr>
      <w:r w:rsidRPr="00B70B66">
        <w:rPr>
          <w:b/>
        </w:rPr>
        <w:t>United Airlines</w:t>
      </w:r>
      <w:r>
        <w:rPr>
          <w:b/>
        </w:rPr>
        <w:t xml:space="preserve">            </w:t>
      </w:r>
      <w:r>
        <w:t>Name: _________________________    Account Number: __________________</w:t>
      </w:r>
    </w:p>
    <w:p w:rsidR="00B70B66" w:rsidRDefault="00B70B66"/>
    <w:p w:rsidR="00F02669" w:rsidRPr="00E41E23" w:rsidRDefault="00075E1C">
      <w:pPr>
        <w:rPr>
          <w:sz w:val="20"/>
          <w:szCs w:val="20"/>
        </w:rPr>
      </w:pPr>
      <w:r>
        <w:t>If you already have</w:t>
      </w:r>
      <w:r w:rsidR="006E7318">
        <w:t xml:space="preserve"> any Airline Discount Contracts or Reward Programs</w:t>
      </w:r>
      <w:r>
        <w:t xml:space="preserve">, please list the account information below. </w:t>
      </w:r>
      <w:r w:rsidR="00F02669" w:rsidRPr="00E41E23">
        <w:rPr>
          <w:sz w:val="20"/>
          <w:szCs w:val="20"/>
        </w:rPr>
        <w:t>(Please attach a copy of any discount contracts)</w:t>
      </w:r>
    </w:p>
    <w:p w:rsidR="00F02669" w:rsidRDefault="00F02669"/>
    <w:p w:rsidR="00F9716D" w:rsidRDefault="00F02669" w:rsidP="001C6FDB">
      <w:pPr>
        <w:spacing w:line="360" w:lineRule="auto"/>
      </w:pPr>
      <w:r>
        <w:t>Airline: ____________   [  ] Discount Contract     [  ] Reward Program – Reward Program # ____________</w:t>
      </w:r>
    </w:p>
    <w:p w:rsidR="00F9716D" w:rsidRDefault="00F9716D" w:rsidP="001C6FDB">
      <w:pPr>
        <w:spacing w:line="360" w:lineRule="auto"/>
      </w:pPr>
      <w:r>
        <w:t>Airline: ____________   [  ] Discount Contract     [  ] Reward Program – Reward Program # ____________</w:t>
      </w:r>
    </w:p>
    <w:p w:rsidR="00F9716D" w:rsidRDefault="00F9716D" w:rsidP="001C6FDB">
      <w:pPr>
        <w:spacing w:line="360" w:lineRule="auto"/>
      </w:pPr>
      <w:r>
        <w:t>Airline: ____________   [  ] Discount Contract     [  ] Reward Program – Reward Program # ____________</w:t>
      </w:r>
    </w:p>
    <w:p w:rsidR="00F9716D" w:rsidRDefault="00F9716D" w:rsidP="001C6FDB">
      <w:pPr>
        <w:spacing w:line="360" w:lineRule="auto"/>
      </w:pPr>
      <w:r>
        <w:t>Airline: ____________   [  ] Discount Contract     [  ] Reward Program – Reward Program # ____________</w:t>
      </w:r>
    </w:p>
    <w:p w:rsidR="00A0786A" w:rsidRDefault="00A0786A" w:rsidP="00F9716D"/>
    <w:p w:rsidR="00164685" w:rsidRPr="00CC57BC" w:rsidRDefault="00A0786A" w:rsidP="00F9716D">
      <w:pPr>
        <w:rPr>
          <w:b/>
          <w:u w:val="single"/>
        </w:rPr>
      </w:pPr>
      <w:r w:rsidRPr="00CC57BC">
        <w:rPr>
          <w:b/>
          <w:u w:val="single"/>
        </w:rPr>
        <w:t>Negotiated Hotel Rates</w:t>
      </w:r>
      <w:r w:rsidR="00164685" w:rsidRPr="00CC57BC">
        <w:rPr>
          <w:b/>
          <w:u w:val="single"/>
        </w:rPr>
        <w:t xml:space="preserve">   </w:t>
      </w:r>
    </w:p>
    <w:p w:rsidR="00B70B66" w:rsidRDefault="00164685" w:rsidP="00F9716D">
      <w:r w:rsidRPr="00164685">
        <w:t>[  ] Yes    [  ] No</w:t>
      </w:r>
      <w:r w:rsidR="00E41E23">
        <w:t xml:space="preserve">      </w:t>
      </w:r>
      <w:r w:rsidR="00E41E23">
        <w:br/>
      </w:r>
      <w:r w:rsidR="00B70B66">
        <w:t xml:space="preserve">If yes, please provide: </w:t>
      </w:r>
    </w:p>
    <w:p w:rsidR="00B70B66" w:rsidRDefault="00B70B66" w:rsidP="00F9716D"/>
    <w:p w:rsidR="00B70B66" w:rsidRDefault="00E41E23" w:rsidP="00F9716D">
      <w:r>
        <w:rPr>
          <w:b/>
        </w:rPr>
        <w:t>Hotel 1:</w:t>
      </w:r>
    </w:p>
    <w:p w:rsidR="00A0786A" w:rsidRDefault="00A0786A" w:rsidP="001C6FDB">
      <w:pPr>
        <w:spacing w:line="360" w:lineRule="auto"/>
      </w:pPr>
      <w:r>
        <w:t>Property Name: ___________________________________________________</w:t>
      </w:r>
    </w:p>
    <w:p w:rsidR="00A0786A" w:rsidRDefault="00A0786A" w:rsidP="001C6FDB">
      <w:pPr>
        <w:spacing w:line="360" w:lineRule="auto"/>
      </w:pPr>
      <w:r>
        <w:t>Address: _________________________________________________________</w:t>
      </w:r>
    </w:p>
    <w:p w:rsidR="00A0786A" w:rsidRDefault="00A0786A" w:rsidP="001C6FDB">
      <w:pPr>
        <w:spacing w:line="360" w:lineRule="auto"/>
      </w:pPr>
      <w:r>
        <w:t>City: _____________________  State: ___________________  Zip: __________</w:t>
      </w:r>
    </w:p>
    <w:p w:rsidR="00A0786A" w:rsidRDefault="00A0786A" w:rsidP="001C6FDB">
      <w:pPr>
        <w:spacing w:line="360" w:lineRule="auto"/>
      </w:pPr>
      <w:r>
        <w:t>Contract Rate: ____________    Hotel Contact Name: _____________________</w:t>
      </w:r>
    </w:p>
    <w:p w:rsidR="00F9716D" w:rsidRDefault="00F9716D" w:rsidP="00F9716D"/>
    <w:p w:rsidR="00B70B66" w:rsidRDefault="00B70B66">
      <w:r w:rsidRPr="00E41E23">
        <w:rPr>
          <w:b/>
        </w:rPr>
        <w:t xml:space="preserve">Hotel 2: </w:t>
      </w:r>
    </w:p>
    <w:p w:rsidR="00B56A7B" w:rsidRDefault="00B56A7B" w:rsidP="001C6FDB">
      <w:pPr>
        <w:spacing w:line="360" w:lineRule="auto"/>
      </w:pPr>
      <w:r>
        <w:t>Property Name: ___________________________________________________</w:t>
      </w:r>
    </w:p>
    <w:p w:rsidR="00B56A7B" w:rsidRDefault="00B56A7B" w:rsidP="001C6FDB">
      <w:pPr>
        <w:spacing w:line="360" w:lineRule="auto"/>
      </w:pPr>
      <w:r>
        <w:t>Address: _________________________________________________________</w:t>
      </w:r>
    </w:p>
    <w:p w:rsidR="00B56A7B" w:rsidRDefault="00B56A7B" w:rsidP="001C6FDB">
      <w:pPr>
        <w:spacing w:line="360" w:lineRule="auto"/>
      </w:pPr>
      <w:r>
        <w:t>City: _____________________  State: ___________________  Zip: __________</w:t>
      </w:r>
    </w:p>
    <w:p w:rsidR="00B56A7B" w:rsidRDefault="00B56A7B" w:rsidP="001C6FDB">
      <w:pPr>
        <w:spacing w:line="360" w:lineRule="auto"/>
      </w:pPr>
      <w:r>
        <w:t>Contract Rate: ____________    Hotel Contact Name: _____________________</w:t>
      </w:r>
    </w:p>
    <w:p w:rsidR="00B56A7B" w:rsidRDefault="00B56A7B"/>
    <w:p w:rsidR="00164685" w:rsidRPr="00CC57BC" w:rsidRDefault="00164685">
      <w:pPr>
        <w:rPr>
          <w:b/>
          <w:u w:val="single"/>
        </w:rPr>
      </w:pPr>
      <w:r w:rsidRPr="00CC57BC">
        <w:rPr>
          <w:b/>
          <w:u w:val="single"/>
        </w:rPr>
        <w:t>Rental Car Programs</w:t>
      </w:r>
    </w:p>
    <w:p w:rsidR="00164685" w:rsidRPr="00164685" w:rsidRDefault="00164685" w:rsidP="00164685">
      <w:r w:rsidRPr="00164685">
        <w:t>[  ] Yes    [  ] No</w:t>
      </w:r>
    </w:p>
    <w:p w:rsidR="00164685" w:rsidRDefault="00164685"/>
    <w:p w:rsidR="00257BF8" w:rsidRDefault="00257BF8">
      <w:r>
        <w:t>Car Rental Company: _______________________   Contract # ______________</w:t>
      </w:r>
    </w:p>
    <w:p w:rsidR="00E402B8" w:rsidRDefault="00E402B8"/>
    <w:p w:rsidR="00CC57BC" w:rsidRDefault="00CC57BC">
      <w:r>
        <w:t>(cont’d)</w:t>
      </w:r>
    </w:p>
    <w:p w:rsidR="00257BF8" w:rsidRDefault="00257BF8"/>
    <w:p w:rsidR="00B56A7B" w:rsidRDefault="00B56A7B"/>
    <w:p w:rsidR="00075E1C" w:rsidRDefault="00075E1C">
      <w:pPr>
        <w:rPr>
          <w:b/>
          <w:sz w:val="28"/>
          <w:szCs w:val="28"/>
        </w:rPr>
      </w:pPr>
    </w:p>
    <w:p w:rsidR="003966A9" w:rsidRPr="003966A9" w:rsidRDefault="003966A9">
      <w:pPr>
        <w:rPr>
          <w:b/>
          <w:sz w:val="28"/>
          <w:szCs w:val="28"/>
        </w:rPr>
      </w:pPr>
      <w:r w:rsidRPr="003966A9">
        <w:rPr>
          <w:b/>
          <w:sz w:val="28"/>
          <w:szCs w:val="28"/>
        </w:rPr>
        <w:t xml:space="preserve">Basic Economy Air Fares </w:t>
      </w:r>
    </w:p>
    <w:p w:rsidR="003966A9" w:rsidRDefault="003966A9"/>
    <w:p w:rsidR="003966A9" w:rsidRDefault="003966A9">
      <w:r>
        <w:t xml:space="preserve">These airline discounted fares are intended primarily for leisure travelers. </w:t>
      </w:r>
    </w:p>
    <w:p w:rsidR="003966A9" w:rsidRDefault="003966A9"/>
    <w:p w:rsidR="003966A9" w:rsidRDefault="003966A9">
      <w:r>
        <w:t xml:space="preserve">They are restrictive to the following rules: </w:t>
      </w:r>
    </w:p>
    <w:p w:rsidR="003966A9" w:rsidRDefault="003966A9" w:rsidP="003966A9">
      <w:pPr>
        <w:ind w:firstLine="720"/>
      </w:pPr>
      <w:r>
        <w:sym w:font="Symbol" w:char="F0B7"/>
      </w:r>
      <w:r>
        <w:t xml:space="preserve"> </w:t>
      </w:r>
      <w:proofErr w:type="gramStart"/>
      <w:r>
        <w:t>1 personal item only, no access to overhead bin.</w:t>
      </w:r>
      <w:proofErr w:type="gramEnd"/>
      <w:r>
        <w:t xml:space="preserve"> </w:t>
      </w:r>
    </w:p>
    <w:p w:rsidR="003966A9" w:rsidRDefault="003966A9" w:rsidP="003966A9">
      <w:pPr>
        <w:ind w:firstLine="720"/>
      </w:pPr>
      <w:r>
        <w:sym w:font="Symbol" w:char="F0B7"/>
      </w:r>
      <w:r>
        <w:t xml:space="preserve"> Seats assigned at check-in. </w:t>
      </w:r>
    </w:p>
    <w:p w:rsidR="003966A9" w:rsidRDefault="003966A9" w:rsidP="003966A9">
      <w:pPr>
        <w:ind w:firstLine="720"/>
      </w:pPr>
      <w:r>
        <w:sym w:font="Symbol" w:char="F0B7"/>
      </w:r>
      <w:r>
        <w:t xml:space="preserve"> No upgrades. </w:t>
      </w:r>
    </w:p>
    <w:p w:rsidR="003966A9" w:rsidRDefault="003966A9" w:rsidP="003966A9">
      <w:pPr>
        <w:ind w:firstLine="720"/>
      </w:pPr>
      <w:r>
        <w:sym w:font="Symbol" w:char="F0B7"/>
      </w:r>
      <w:r>
        <w:t xml:space="preserve"> Changes and refunds are not permitted. </w:t>
      </w:r>
    </w:p>
    <w:p w:rsidR="003966A9" w:rsidRDefault="003966A9" w:rsidP="003966A9">
      <w:pPr>
        <w:ind w:firstLine="720"/>
      </w:pPr>
      <w:r>
        <w:sym w:font="Symbol" w:char="F0B7"/>
      </w:r>
      <w:r>
        <w:t xml:space="preserve"> </w:t>
      </w:r>
      <w:proofErr w:type="gramStart"/>
      <w:r>
        <w:t>Board in last group.</w:t>
      </w:r>
      <w:proofErr w:type="gramEnd"/>
      <w:r>
        <w:t xml:space="preserve"> </w:t>
      </w:r>
    </w:p>
    <w:p w:rsidR="003966A9" w:rsidRDefault="003966A9" w:rsidP="003966A9">
      <w:pPr>
        <w:ind w:firstLine="720"/>
      </w:pPr>
    </w:p>
    <w:p w:rsidR="003966A9" w:rsidRDefault="003966A9" w:rsidP="003966A9">
      <w:pPr>
        <w:rPr>
          <w:b/>
          <w:sz w:val="28"/>
          <w:szCs w:val="28"/>
        </w:rPr>
      </w:pPr>
      <w:r>
        <w:t>Would you like these discounted fares offered to your travelers?</w:t>
      </w:r>
      <w:r>
        <w:t xml:space="preserve">   </w:t>
      </w:r>
      <w:r>
        <w:t xml:space="preserve"> [</w:t>
      </w:r>
      <w:r>
        <w:t xml:space="preserve"> </w:t>
      </w:r>
      <w:r>
        <w:t xml:space="preserve"> ] Yes </w:t>
      </w:r>
      <w:r>
        <w:t xml:space="preserve">     </w:t>
      </w:r>
      <w:r>
        <w:t xml:space="preserve">[ </w:t>
      </w:r>
      <w:r>
        <w:t xml:space="preserve"> </w:t>
      </w:r>
      <w:r>
        <w:t>] No</w:t>
      </w:r>
    </w:p>
    <w:p w:rsidR="003966A9" w:rsidRDefault="003966A9">
      <w:pPr>
        <w:rPr>
          <w:b/>
          <w:sz w:val="28"/>
          <w:szCs w:val="28"/>
        </w:rPr>
      </w:pPr>
    </w:p>
    <w:p w:rsidR="00257BF8" w:rsidRPr="00CA25E4" w:rsidRDefault="00257BF8">
      <w:pPr>
        <w:rPr>
          <w:b/>
          <w:sz w:val="28"/>
          <w:szCs w:val="28"/>
        </w:rPr>
      </w:pPr>
      <w:r w:rsidRPr="00CA25E4">
        <w:rPr>
          <w:b/>
          <w:sz w:val="28"/>
          <w:szCs w:val="28"/>
        </w:rPr>
        <w:t>Payment</w:t>
      </w:r>
    </w:p>
    <w:p w:rsidR="0008524B" w:rsidRDefault="0008524B"/>
    <w:p w:rsidR="003966A9" w:rsidRPr="003966A9" w:rsidRDefault="003966A9">
      <w:pPr>
        <w:rPr>
          <w:b/>
          <w:color w:val="FF0000"/>
        </w:rPr>
      </w:pPr>
      <w:r w:rsidRPr="003966A9">
        <w:rPr>
          <w:b/>
          <w:color w:val="FF0000"/>
        </w:rPr>
        <w:t>Agency fees are charged at time of ticketing to the same credit card used to purchase the airline ticket.</w:t>
      </w:r>
    </w:p>
    <w:p w:rsidR="003966A9" w:rsidRDefault="003966A9"/>
    <w:p w:rsidR="00257BF8" w:rsidRDefault="00B56A7B">
      <w:r>
        <w:t xml:space="preserve">Do your travelers all use the </w:t>
      </w:r>
      <w:r w:rsidRPr="00B70B66">
        <w:rPr>
          <w:b/>
        </w:rPr>
        <w:t>same</w:t>
      </w:r>
      <w:r>
        <w:t xml:space="preserve"> c</w:t>
      </w:r>
      <w:r w:rsidR="00257BF8">
        <w:t xml:space="preserve">orporate </w:t>
      </w:r>
      <w:r>
        <w:t>c</w:t>
      </w:r>
      <w:r w:rsidR="00257BF8">
        <w:t xml:space="preserve">redit </w:t>
      </w:r>
      <w:r>
        <w:t>c</w:t>
      </w:r>
      <w:r w:rsidR="00257BF8">
        <w:t xml:space="preserve">ard </w:t>
      </w:r>
      <w:r>
        <w:t xml:space="preserve">number for </w:t>
      </w:r>
      <w:r w:rsidR="00257BF8">
        <w:t xml:space="preserve">all </w:t>
      </w:r>
      <w:r>
        <w:t>a</w:t>
      </w:r>
      <w:r w:rsidR="00257BF8">
        <w:t xml:space="preserve">irline </w:t>
      </w:r>
      <w:r>
        <w:t>t</w:t>
      </w:r>
      <w:r w:rsidR="00257BF8">
        <w:t>ickets</w:t>
      </w:r>
      <w:r>
        <w:t xml:space="preserve"> – i.e. one master account</w:t>
      </w:r>
      <w:r w:rsidR="00257BF8">
        <w:t xml:space="preserve">? </w:t>
      </w:r>
    </w:p>
    <w:p w:rsidR="00CA25E4" w:rsidRDefault="00CA25E4" w:rsidP="00CA25E4">
      <w:r w:rsidRPr="00164685">
        <w:t>[  ] Yes    [  ] No</w:t>
      </w:r>
    </w:p>
    <w:p w:rsidR="0008524B" w:rsidRDefault="0008524B" w:rsidP="00CA25E4"/>
    <w:p w:rsidR="00B56A7B" w:rsidRPr="00B70B66" w:rsidRDefault="00B56A7B" w:rsidP="00CA25E4">
      <w:pPr>
        <w:rPr>
          <w:rFonts w:ascii="Arial" w:hAnsi="Arial" w:cs="Arial"/>
          <w:b/>
          <w:color w:val="222222"/>
          <w:sz w:val="19"/>
          <w:szCs w:val="19"/>
          <w:shd w:val="clear" w:color="auto" w:fill="FFFFFF"/>
        </w:rPr>
      </w:pPr>
      <w:r>
        <w:rPr>
          <w:rFonts w:ascii="Arial" w:hAnsi="Arial" w:cs="Arial"/>
          <w:color w:val="222222"/>
          <w:sz w:val="19"/>
          <w:szCs w:val="19"/>
          <w:shd w:val="clear" w:color="auto" w:fill="FFFFFF"/>
        </w:rPr>
        <w:t xml:space="preserve">If no, then we assume your travelers will use individual corporate credit </w:t>
      </w:r>
      <w:r w:rsidR="00B70B66">
        <w:rPr>
          <w:rFonts w:ascii="Arial" w:hAnsi="Arial" w:cs="Arial"/>
          <w:color w:val="222222"/>
          <w:sz w:val="19"/>
          <w:szCs w:val="19"/>
          <w:shd w:val="clear" w:color="auto" w:fill="FFFFFF"/>
        </w:rPr>
        <w:t>cards or a personal credit card</w:t>
      </w:r>
      <w:r w:rsidR="00407094">
        <w:rPr>
          <w:rFonts w:ascii="Arial" w:hAnsi="Arial" w:cs="Arial"/>
          <w:color w:val="222222"/>
          <w:sz w:val="19"/>
          <w:szCs w:val="19"/>
          <w:shd w:val="clear" w:color="auto" w:fill="FFFFFF"/>
        </w:rPr>
        <w:t xml:space="preserve"> -</w:t>
      </w:r>
      <w:r w:rsidR="00B70B66">
        <w:rPr>
          <w:rFonts w:ascii="Arial" w:hAnsi="Arial" w:cs="Arial"/>
          <w:color w:val="222222"/>
          <w:sz w:val="19"/>
          <w:szCs w:val="19"/>
          <w:shd w:val="clear" w:color="auto" w:fill="FFFFFF"/>
        </w:rPr>
        <w:t xml:space="preserve"> </w:t>
      </w:r>
      <w:r w:rsidR="00407094" w:rsidRPr="00407094">
        <w:rPr>
          <w:rFonts w:ascii="Arial" w:hAnsi="Arial" w:cs="Arial"/>
          <w:b/>
          <w:color w:val="222222"/>
          <w:sz w:val="19"/>
          <w:szCs w:val="19"/>
          <w:shd w:val="clear" w:color="auto" w:fill="FFFFFF"/>
        </w:rPr>
        <w:t>a</w:t>
      </w:r>
      <w:r w:rsidR="00B70B66" w:rsidRPr="00B70B66">
        <w:rPr>
          <w:rFonts w:ascii="Arial" w:hAnsi="Arial" w:cs="Arial"/>
          <w:b/>
          <w:color w:val="222222"/>
          <w:sz w:val="19"/>
          <w:szCs w:val="19"/>
          <w:shd w:val="clear" w:color="auto" w:fill="FFFFFF"/>
        </w:rPr>
        <w:t xml:space="preserve">nd no additional credit card information is needed. </w:t>
      </w:r>
    </w:p>
    <w:p w:rsidR="00B56A7B" w:rsidRDefault="00B56A7B" w:rsidP="00CA25E4"/>
    <w:p w:rsidR="00B56A7B" w:rsidRDefault="0008524B" w:rsidP="00CA25E4">
      <w:r>
        <w:t>I</w:t>
      </w:r>
      <w:r w:rsidR="00B70B66">
        <w:t>f</w:t>
      </w:r>
      <w:r>
        <w:t xml:space="preserve"> </w:t>
      </w:r>
      <w:r w:rsidR="00B56A7B">
        <w:t>yes, is this master credit card account</w:t>
      </w:r>
      <w:r>
        <w:t xml:space="preserve"> optional to use or required for air travel?   </w:t>
      </w:r>
    </w:p>
    <w:p w:rsidR="0008524B" w:rsidRDefault="0008524B" w:rsidP="00CA25E4">
      <w:r>
        <w:t>[  ] Optional     [  ] Required</w:t>
      </w:r>
    </w:p>
    <w:p w:rsidR="0008524B" w:rsidRPr="0008524B" w:rsidRDefault="0008524B" w:rsidP="00CA25E4">
      <w:pPr>
        <w:rPr>
          <w:b/>
          <w:sz w:val="28"/>
          <w:szCs w:val="28"/>
        </w:rPr>
      </w:pPr>
    </w:p>
    <w:p w:rsidR="0008524B" w:rsidRPr="0008524B" w:rsidRDefault="0008524B" w:rsidP="00CA25E4">
      <w:pPr>
        <w:rPr>
          <w:b/>
          <w:sz w:val="28"/>
          <w:szCs w:val="28"/>
        </w:rPr>
      </w:pPr>
      <w:r w:rsidRPr="0008524B">
        <w:rPr>
          <w:b/>
          <w:sz w:val="28"/>
          <w:szCs w:val="28"/>
        </w:rPr>
        <w:t>*** Credit Card Authorization Disclosure Form ***</w:t>
      </w:r>
    </w:p>
    <w:p w:rsidR="00CA25E4" w:rsidRDefault="00CA25E4"/>
    <w:p w:rsidR="0008524B" w:rsidRDefault="0008524B">
      <w:pPr>
        <w:rPr>
          <w:sz w:val="16"/>
          <w:szCs w:val="16"/>
        </w:rPr>
      </w:pPr>
      <w:r>
        <w:t>I _________________________________ do hereby authorize:</w:t>
      </w:r>
      <w:r>
        <w:br/>
        <w:t xml:space="preserve">  </w:t>
      </w:r>
      <w:r w:rsidRPr="0008524B">
        <w:rPr>
          <w:sz w:val="16"/>
          <w:szCs w:val="16"/>
        </w:rPr>
        <w:t>(Authorized owner of the credit card referenced below)</w:t>
      </w:r>
    </w:p>
    <w:p w:rsidR="0008524B" w:rsidRDefault="0008524B">
      <w:pPr>
        <w:rPr>
          <w:sz w:val="16"/>
          <w:szCs w:val="16"/>
        </w:rPr>
      </w:pPr>
    </w:p>
    <w:p w:rsidR="0008524B" w:rsidRPr="0008524B" w:rsidRDefault="0008524B">
      <w:r w:rsidRPr="0008524B">
        <w:rPr>
          <w:b/>
        </w:rPr>
        <w:t>Corporate Travel Management, Inc.</w:t>
      </w:r>
      <w:r>
        <w:t xml:space="preserve"> to charge the referenced credit card on request. I understand and agree that </w:t>
      </w:r>
      <w:r w:rsidRPr="0008524B">
        <w:rPr>
          <w:i/>
        </w:rPr>
        <w:t>Service Fees</w:t>
      </w:r>
      <w:r>
        <w:t xml:space="preserve"> are non-refundable and </w:t>
      </w:r>
      <w:r w:rsidRPr="0008524B">
        <w:rPr>
          <w:i/>
        </w:rPr>
        <w:t>Penalties</w:t>
      </w:r>
      <w:r>
        <w:t xml:space="preserve"> may apply. </w:t>
      </w:r>
    </w:p>
    <w:p w:rsidR="0008524B" w:rsidRDefault="0008524B"/>
    <w:p w:rsidR="006853D9" w:rsidRDefault="006853D9">
      <w:r>
        <w:t>Cardholder’s Signature: ____________________________________</w:t>
      </w:r>
    </w:p>
    <w:p w:rsidR="006853D9" w:rsidRDefault="006853D9"/>
    <w:p w:rsidR="006853D9" w:rsidRDefault="006853D9">
      <w:r>
        <w:t>Cardholder’s Name: _______________________________________ (please print)</w:t>
      </w:r>
    </w:p>
    <w:p w:rsidR="006853D9" w:rsidRPr="006853D9" w:rsidRDefault="006853D9">
      <w:pPr>
        <w:rPr>
          <w:sz w:val="16"/>
          <w:szCs w:val="16"/>
        </w:rPr>
      </w:pPr>
      <w:r>
        <w:tab/>
      </w:r>
      <w:r>
        <w:tab/>
        <w:t xml:space="preserve">                            </w:t>
      </w:r>
      <w:r w:rsidRPr="006853D9">
        <w:rPr>
          <w:sz w:val="16"/>
          <w:szCs w:val="16"/>
        </w:rPr>
        <w:t>(as it appears on the card)</w:t>
      </w:r>
    </w:p>
    <w:p w:rsidR="006853D9" w:rsidRDefault="006853D9"/>
    <w:p w:rsidR="006853D9" w:rsidRDefault="006853D9">
      <w:r>
        <w:t>Company Name &amp; Address  (if travel activity is company related)</w:t>
      </w:r>
    </w:p>
    <w:p w:rsidR="006853D9" w:rsidRDefault="006853D9"/>
    <w:p w:rsidR="006853D9" w:rsidRDefault="006853D9">
      <w:r>
        <w:t>Company Name: _______________________________________</w:t>
      </w:r>
      <w:proofErr w:type="gramStart"/>
      <w:r>
        <w:t>_  (</w:t>
      </w:r>
      <w:proofErr w:type="gramEnd"/>
      <w:r>
        <w:t>please print)</w:t>
      </w:r>
    </w:p>
    <w:p w:rsidR="003966A9" w:rsidRDefault="003966A9"/>
    <w:p w:rsidR="003966A9" w:rsidRDefault="003966A9">
      <w:r>
        <w:t>(</w:t>
      </w:r>
      <w:proofErr w:type="gramStart"/>
      <w:r>
        <w:t>cont’d</w:t>
      </w:r>
      <w:proofErr w:type="gramEnd"/>
      <w:r>
        <w:t>)</w:t>
      </w:r>
    </w:p>
    <w:p w:rsidR="006853D9" w:rsidRDefault="006853D9"/>
    <w:p w:rsidR="003966A9" w:rsidRDefault="003966A9"/>
    <w:p w:rsidR="003966A9" w:rsidRDefault="003966A9"/>
    <w:p w:rsidR="006853D9" w:rsidRDefault="006853D9">
      <w:r>
        <w:t>Billing Address: _________________________________________</w:t>
      </w:r>
    </w:p>
    <w:p w:rsidR="006853D9" w:rsidRDefault="006853D9"/>
    <w:p w:rsidR="006853D9" w:rsidRDefault="006853D9">
      <w:r>
        <w:t>Address 2: ________________________________________</w:t>
      </w:r>
      <w:r w:rsidR="00D510FB">
        <w:t>____</w:t>
      </w:r>
    </w:p>
    <w:p w:rsidR="00D510FB" w:rsidRDefault="00D510FB"/>
    <w:p w:rsidR="00D510FB" w:rsidRDefault="00D510FB">
      <w:r>
        <w:t>City: __________________ State: _____________  Zip: ________</w:t>
      </w:r>
    </w:p>
    <w:p w:rsidR="006853D9" w:rsidRDefault="006853D9"/>
    <w:p w:rsidR="006853D9" w:rsidRDefault="006853D9">
      <w:r>
        <w:t>Company Phone: ____________________ (include Area Code)</w:t>
      </w:r>
    </w:p>
    <w:p w:rsidR="006853D9" w:rsidRDefault="006853D9"/>
    <w:p w:rsidR="006853D9" w:rsidRDefault="006853D9">
      <w:r>
        <w:t>Credit</w:t>
      </w:r>
      <w:r w:rsidR="00651020">
        <w:t xml:space="preserve"> Card Type:  [  ] AmEx    [  ] Visa   [  ] MasterCard   [  ] Discover   [  ] TP</w:t>
      </w:r>
    </w:p>
    <w:p w:rsidR="00651020" w:rsidRDefault="00651020"/>
    <w:p w:rsidR="00651020" w:rsidRDefault="00651020">
      <w:r>
        <w:t>Credit Card # __________________________________________________</w:t>
      </w:r>
    </w:p>
    <w:p w:rsidR="00651020" w:rsidRDefault="00651020"/>
    <w:p w:rsidR="00651020" w:rsidRDefault="00651020">
      <w:r>
        <w:t>Credit Card Expiration (MM/YY): _____  / _____</w:t>
      </w:r>
    </w:p>
    <w:p w:rsidR="00651020" w:rsidRDefault="00651020"/>
    <w:p w:rsidR="00FB647E" w:rsidRDefault="00FB647E"/>
    <w:p w:rsidR="00651020" w:rsidRDefault="00651020">
      <w:pPr>
        <w:rPr>
          <w:b/>
        </w:rPr>
      </w:pPr>
      <w:r w:rsidRPr="00651020">
        <w:rPr>
          <w:b/>
        </w:rPr>
        <w:t xml:space="preserve">Please attach a front and back photo copy of the credit card. </w:t>
      </w:r>
    </w:p>
    <w:p w:rsidR="00CC57BC" w:rsidRDefault="00CC57BC"/>
    <w:p w:rsidR="00E402B8" w:rsidRDefault="00E402B8"/>
    <w:p w:rsidR="00B56A7B" w:rsidRDefault="00B56A7B">
      <w:pPr>
        <w:rPr>
          <w:b/>
          <w:sz w:val="28"/>
          <w:szCs w:val="28"/>
        </w:rPr>
      </w:pPr>
      <w:bookmarkStart w:id="0" w:name="_GoBack"/>
      <w:bookmarkEnd w:id="0"/>
    </w:p>
    <w:p w:rsidR="00B56A7B" w:rsidRDefault="00B56A7B">
      <w:pPr>
        <w:rPr>
          <w:b/>
          <w:sz w:val="28"/>
          <w:szCs w:val="28"/>
        </w:rPr>
      </w:pPr>
    </w:p>
    <w:p w:rsidR="008E74EF" w:rsidRDefault="008E74EF">
      <w:pPr>
        <w:rPr>
          <w:b/>
          <w:sz w:val="28"/>
          <w:szCs w:val="28"/>
        </w:rPr>
      </w:pPr>
      <w:r w:rsidRPr="008E74EF">
        <w:rPr>
          <w:b/>
          <w:sz w:val="28"/>
          <w:szCs w:val="28"/>
        </w:rPr>
        <w:t>Concur | Online Booking via Concur Travel</w:t>
      </w:r>
    </w:p>
    <w:p w:rsidR="00E612CF" w:rsidRDefault="00E612CF">
      <w:pPr>
        <w:rPr>
          <w:b/>
          <w:sz w:val="28"/>
          <w:szCs w:val="28"/>
        </w:rPr>
      </w:pPr>
    </w:p>
    <w:p w:rsidR="008E74EF" w:rsidRDefault="00E612CF">
      <w:pPr>
        <w:rPr>
          <w:b/>
          <w:sz w:val="28"/>
          <w:szCs w:val="28"/>
        </w:rPr>
      </w:pPr>
      <w:r>
        <w:rPr>
          <w:noProof/>
        </w:rPr>
        <w:drawing>
          <wp:inline distT="0" distB="0" distL="0" distR="0">
            <wp:extent cx="1603216" cy="424282"/>
            <wp:effectExtent l="0" t="0" r="0" b="0"/>
            <wp:docPr id="4" name="Picture 4" descr="C:\Users\twilliams\AppData\Local\Microsoft\Windows\INetCacheContent.Word\Conc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illiams\AppData\Local\Microsoft\Windows\INetCacheContent.Word\Concur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473" cy="436259"/>
                    </a:xfrm>
                    <a:prstGeom prst="rect">
                      <a:avLst/>
                    </a:prstGeom>
                    <a:noFill/>
                    <a:ln>
                      <a:noFill/>
                    </a:ln>
                  </pic:spPr>
                </pic:pic>
              </a:graphicData>
            </a:graphic>
          </wp:inline>
        </w:drawing>
      </w:r>
    </w:p>
    <w:p w:rsidR="00E612CF" w:rsidRDefault="00E612CF">
      <w:pPr>
        <w:rPr>
          <w:b/>
          <w:sz w:val="28"/>
          <w:szCs w:val="28"/>
        </w:rPr>
      </w:pPr>
    </w:p>
    <w:p w:rsidR="00E612CF" w:rsidRDefault="00F47521">
      <w:r w:rsidRPr="00F47521">
        <w:rPr>
          <w:rFonts w:ascii="Arial" w:hAnsi="Arial" w:cs="Arial"/>
          <w:color w:val="222222"/>
          <w:sz w:val="19"/>
          <w:szCs w:val="19"/>
          <w:shd w:val="clear" w:color="auto" w:fill="FFFFFF"/>
        </w:rPr>
        <w:t xml:space="preserve">Corporate Travel Management offers our clients the Concur Travel online booking solution. If your company has opted to use Concur Travel, please be prepared to provide a company logo during our implementation call.  </w:t>
      </w:r>
      <w:r>
        <w:rPr>
          <w:rFonts w:ascii="Arial" w:hAnsi="Arial" w:cs="Arial"/>
          <w:color w:val="222222"/>
          <w:sz w:val="19"/>
          <w:szCs w:val="19"/>
          <w:shd w:val="clear" w:color="auto" w:fill="FFFFFF"/>
        </w:rPr>
        <w:br/>
      </w:r>
    </w:p>
    <w:p w:rsidR="00F47521" w:rsidRPr="00F47521" w:rsidRDefault="00F47521" w:rsidP="00E51BBD">
      <w:pPr>
        <w:pStyle w:val="ListParagraph"/>
        <w:numPr>
          <w:ilvl w:val="0"/>
          <w:numId w:val="24"/>
        </w:numPr>
      </w:pPr>
      <w:r w:rsidRPr="00F47521">
        <w:rPr>
          <w:b/>
        </w:rPr>
        <w:t>Requirements</w:t>
      </w:r>
    </w:p>
    <w:p w:rsidR="00F47521" w:rsidRDefault="00F47521" w:rsidP="006F7481">
      <w:pPr>
        <w:pStyle w:val="ListParagraph"/>
        <w:numPr>
          <w:ilvl w:val="1"/>
          <w:numId w:val="24"/>
        </w:numPr>
      </w:pPr>
      <w:r>
        <w:t xml:space="preserve">Concur accepts either .jpg or .gif file type </w:t>
      </w:r>
    </w:p>
    <w:p w:rsidR="00F47521" w:rsidRPr="00F47521" w:rsidRDefault="00F47521" w:rsidP="0075360F">
      <w:pPr>
        <w:pStyle w:val="ListParagraph"/>
        <w:numPr>
          <w:ilvl w:val="1"/>
          <w:numId w:val="24"/>
        </w:numPr>
        <w:rPr>
          <w:b/>
          <w:sz w:val="28"/>
          <w:szCs w:val="28"/>
        </w:rPr>
      </w:pPr>
      <w:r>
        <w:t xml:space="preserve">The file must be under 100kb in size </w:t>
      </w:r>
    </w:p>
    <w:p w:rsidR="008E74EF" w:rsidRPr="00F47521" w:rsidRDefault="00F47521" w:rsidP="0075360F">
      <w:pPr>
        <w:pStyle w:val="ListParagraph"/>
        <w:numPr>
          <w:ilvl w:val="1"/>
          <w:numId w:val="24"/>
        </w:numPr>
        <w:rPr>
          <w:b/>
          <w:sz w:val="28"/>
          <w:szCs w:val="28"/>
        </w:rPr>
      </w:pPr>
      <w:r>
        <w:t>The image should be 55 pixels high and no more than 200 pixels wide</w:t>
      </w:r>
    </w:p>
    <w:sectPr w:rsidR="008E74EF" w:rsidRPr="00F47521" w:rsidSect="00E402B8">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C6" w:rsidRDefault="004C1EC6" w:rsidP="00094487">
      <w:r>
        <w:separator/>
      </w:r>
    </w:p>
  </w:endnote>
  <w:endnote w:type="continuationSeparator" w:id="0">
    <w:p w:rsidR="004C1EC6" w:rsidRDefault="004C1EC6" w:rsidP="0009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C6" w:rsidRDefault="004C1EC6" w:rsidP="00094487">
      <w:r>
        <w:separator/>
      </w:r>
    </w:p>
  </w:footnote>
  <w:footnote w:type="continuationSeparator" w:id="0">
    <w:p w:rsidR="004C1EC6" w:rsidRDefault="004C1EC6" w:rsidP="00094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87" w:rsidRPr="00094487" w:rsidRDefault="00094487" w:rsidP="00094487">
    <w:pPr>
      <w:ind w:left="-53" w:right="110"/>
      <w:jc w:val="right"/>
      <w:rPr>
        <w:rFonts w:ascii="Arial" w:eastAsia="Arial" w:hAnsi="Arial" w:cs="Arial"/>
        <w:sz w:val="20"/>
        <w:szCs w:val="20"/>
      </w:rPr>
    </w:pPr>
    <w:r w:rsidRPr="00094487">
      <w:rPr>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line">
            <wp:posOffset>-36195</wp:posOffset>
          </wp:positionV>
          <wp:extent cx="1485900" cy="4711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4487">
      <w:rPr>
        <w:rFonts w:ascii="Arial" w:eastAsia="Arial" w:hAnsi="Arial" w:cs="Arial"/>
        <w:b/>
        <w:spacing w:val="-1"/>
        <w:sz w:val="20"/>
        <w:szCs w:val="20"/>
      </w:rPr>
      <w:t>C</w:t>
    </w:r>
    <w:r w:rsidRPr="00094487">
      <w:rPr>
        <w:rFonts w:ascii="Arial" w:eastAsia="Arial" w:hAnsi="Arial" w:cs="Arial"/>
        <w:b/>
        <w:sz w:val="20"/>
        <w:szCs w:val="20"/>
      </w:rPr>
      <w:t>orporate</w:t>
    </w:r>
    <w:r w:rsidRPr="00094487">
      <w:rPr>
        <w:rFonts w:ascii="Arial" w:eastAsia="Arial" w:hAnsi="Arial" w:cs="Arial"/>
        <w:b/>
        <w:spacing w:val="1"/>
        <w:sz w:val="20"/>
        <w:szCs w:val="20"/>
      </w:rPr>
      <w:t xml:space="preserve"> </w:t>
    </w:r>
    <w:r w:rsidRPr="00094487">
      <w:rPr>
        <w:rFonts w:ascii="Arial" w:eastAsia="Arial" w:hAnsi="Arial" w:cs="Arial"/>
        <w:b/>
        <w:spacing w:val="-12"/>
        <w:sz w:val="20"/>
        <w:szCs w:val="20"/>
      </w:rPr>
      <w:t>T</w:t>
    </w:r>
    <w:r w:rsidRPr="00094487">
      <w:rPr>
        <w:rFonts w:ascii="Arial" w:eastAsia="Arial" w:hAnsi="Arial" w:cs="Arial"/>
        <w:b/>
        <w:sz w:val="20"/>
        <w:szCs w:val="20"/>
      </w:rPr>
      <w:t>ravel</w:t>
    </w:r>
    <w:r w:rsidRPr="00094487">
      <w:rPr>
        <w:rFonts w:ascii="Arial" w:eastAsia="Arial" w:hAnsi="Arial" w:cs="Arial"/>
        <w:b/>
        <w:spacing w:val="2"/>
        <w:sz w:val="20"/>
        <w:szCs w:val="20"/>
      </w:rPr>
      <w:t xml:space="preserve"> </w:t>
    </w:r>
    <w:r w:rsidRPr="00094487">
      <w:rPr>
        <w:rFonts w:ascii="Arial" w:eastAsia="Arial" w:hAnsi="Arial" w:cs="Arial"/>
        <w:b/>
        <w:sz w:val="20"/>
        <w:szCs w:val="20"/>
      </w:rPr>
      <w:t>Management</w:t>
    </w:r>
  </w:p>
  <w:p w:rsidR="00094487" w:rsidRPr="00094487" w:rsidRDefault="003966A9" w:rsidP="00094487">
    <w:pPr>
      <w:spacing w:before="1"/>
      <w:ind w:right="110"/>
      <w:jc w:val="right"/>
      <w:rPr>
        <w:rFonts w:ascii="Arial" w:eastAsia="Arial" w:hAnsi="Arial" w:cs="Arial"/>
        <w:b/>
        <w:color w:val="A5A5A5"/>
        <w:sz w:val="20"/>
        <w:szCs w:val="20"/>
      </w:rPr>
    </w:pPr>
    <w:r>
      <w:rPr>
        <w:rFonts w:ascii="Arial" w:eastAsia="Arial" w:hAnsi="Arial" w:cs="Arial"/>
        <w:b/>
        <w:color w:val="A5A5A5"/>
        <w:sz w:val="20"/>
        <w:szCs w:val="20"/>
      </w:rPr>
      <w:t>11301 Carmel Commons Blvd</w:t>
    </w:r>
    <w:r w:rsidR="00094487">
      <w:rPr>
        <w:rFonts w:ascii="Arial" w:eastAsia="Arial" w:hAnsi="Arial" w:cs="Arial"/>
        <w:b/>
        <w:color w:val="A5A5A5"/>
        <w:sz w:val="20"/>
        <w:szCs w:val="20"/>
      </w:rPr>
      <w:t>,</w:t>
    </w:r>
    <w:r w:rsidR="00094487" w:rsidRPr="00094487">
      <w:rPr>
        <w:rFonts w:ascii="Arial" w:eastAsia="Arial" w:hAnsi="Arial" w:cs="Arial"/>
        <w:b/>
        <w:color w:val="A5A5A5"/>
        <w:sz w:val="20"/>
        <w:szCs w:val="20"/>
      </w:rPr>
      <w:t xml:space="preserve"> Suite 1</w:t>
    </w:r>
    <w:r>
      <w:rPr>
        <w:rFonts w:ascii="Arial" w:eastAsia="Arial" w:hAnsi="Arial" w:cs="Arial"/>
        <w:b/>
        <w:color w:val="A5A5A5"/>
        <w:sz w:val="20"/>
        <w:szCs w:val="20"/>
      </w:rPr>
      <w:t>16</w:t>
    </w:r>
    <w:r w:rsidR="00094487">
      <w:rPr>
        <w:rFonts w:ascii="Arial" w:eastAsia="Arial" w:hAnsi="Arial" w:cs="Arial"/>
        <w:b/>
        <w:color w:val="A5A5A5"/>
        <w:sz w:val="20"/>
        <w:szCs w:val="20"/>
      </w:rPr>
      <w:t xml:space="preserve"> | </w:t>
    </w:r>
    <w:r w:rsidR="00094487" w:rsidRPr="00094487">
      <w:rPr>
        <w:rFonts w:ascii="Arial" w:eastAsia="Arial" w:hAnsi="Arial" w:cs="Arial"/>
        <w:b/>
        <w:color w:val="A5A5A5"/>
        <w:sz w:val="20"/>
        <w:szCs w:val="20"/>
      </w:rPr>
      <w:t>Charlotte, NC 282</w:t>
    </w:r>
    <w:r>
      <w:rPr>
        <w:rFonts w:ascii="Arial" w:eastAsia="Arial" w:hAnsi="Arial" w:cs="Arial"/>
        <w:b/>
        <w:color w:val="A5A5A5"/>
        <w:sz w:val="20"/>
        <w:szCs w:val="20"/>
      </w:rPr>
      <w:t>26</w:t>
    </w:r>
  </w:p>
  <w:p w:rsidR="00094487" w:rsidRDefault="00094487" w:rsidP="00094487">
    <w:pPr>
      <w:spacing w:before="1"/>
      <w:ind w:right="110"/>
      <w:jc w:val="right"/>
      <w:rPr>
        <w:rFonts w:ascii="Arial" w:eastAsia="Arial" w:hAnsi="Arial" w:cs="Arial"/>
      </w:rPr>
    </w:pPr>
    <w:r w:rsidRPr="00094487">
      <w:rPr>
        <w:rFonts w:ascii="Arial" w:eastAsia="Arial" w:hAnsi="Arial" w:cs="Arial"/>
        <w:b/>
        <w:color w:val="A5A5A5"/>
        <w:sz w:val="20"/>
        <w:szCs w:val="20"/>
      </w:rPr>
      <w:t>800.800.6336 | goCTM.com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962530"/>
    <w:multiLevelType w:val="hybridMultilevel"/>
    <w:tmpl w:val="0C52EE1A"/>
    <w:lvl w:ilvl="0" w:tplc="3AFE988E">
      <w:start w:val="560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87"/>
    <w:rsid w:val="00075107"/>
    <w:rsid w:val="00075E1C"/>
    <w:rsid w:val="0008524B"/>
    <w:rsid w:val="00094487"/>
    <w:rsid w:val="00112A03"/>
    <w:rsid w:val="00153366"/>
    <w:rsid w:val="00164685"/>
    <w:rsid w:val="001C6FDB"/>
    <w:rsid w:val="00257BF8"/>
    <w:rsid w:val="003966A9"/>
    <w:rsid w:val="00407094"/>
    <w:rsid w:val="00476980"/>
    <w:rsid w:val="004C1EC6"/>
    <w:rsid w:val="00645252"/>
    <w:rsid w:val="00651020"/>
    <w:rsid w:val="00660CC0"/>
    <w:rsid w:val="006853D9"/>
    <w:rsid w:val="006D3D74"/>
    <w:rsid w:val="006E5873"/>
    <w:rsid w:val="006E7318"/>
    <w:rsid w:val="00783416"/>
    <w:rsid w:val="008E74EF"/>
    <w:rsid w:val="009037BA"/>
    <w:rsid w:val="00A0786A"/>
    <w:rsid w:val="00A9204E"/>
    <w:rsid w:val="00B56A7B"/>
    <w:rsid w:val="00B62092"/>
    <w:rsid w:val="00B70B66"/>
    <w:rsid w:val="00B77165"/>
    <w:rsid w:val="00C758FF"/>
    <w:rsid w:val="00CA25E4"/>
    <w:rsid w:val="00CC57BC"/>
    <w:rsid w:val="00D510FB"/>
    <w:rsid w:val="00D72986"/>
    <w:rsid w:val="00E402B8"/>
    <w:rsid w:val="00E41E23"/>
    <w:rsid w:val="00E612CF"/>
    <w:rsid w:val="00E97E88"/>
    <w:rsid w:val="00F02669"/>
    <w:rsid w:val="00F47521"/>
    <w:rsid w:val="00F9716D"/>
    <w:rsid w:val="00FB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C7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E61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C7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E6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ravel@abccor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illiam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 Williams</dc:creator>
  <cp:lastModifiedBy>Rha Williams</cp:lastModifiedBy>
  <cp:revision>2</cp:revision>
  <dcterms:created xsi:type="dcterms:W3CDTF">2019-04-23T12:28:00Z</dcterms:created>
  <dcterms:modified xsi:type="dcterms:W3CDTF">2019-04-23T12:28:00Z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